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08" w:rsidRDefault="004F32F2" w:rsidP="00FA6D08">
      <w:pPr>
        <w:pStyle w:val="Header"/>
        <w:jc w:val="center"/>
      </w:pPr>
      <w:r>
        <w:rPr>
          <w:noProof/>
          <w:snapToGrid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90.45pt;margin-top:-26pt;width:76.05pt;height:42.25pt;z-index:251659776;mso-position-horizontal-relative:page">
            <v:imagedata r:id="rId9" o:title=""/>
            <w10:wrap anchorx="page"/>
          </v:shape>
          <o:OLEObject Type="Embed" ProgID="PBrush" ShapeID="_x0000_s1027" DrawAspect="Content" ObjectID="_1638706313" r:id="rId10"/>
        </w:pict>
      </w:r>
      <w:r w:rsidR="00282CE5">
        <w:rPr>
          <w:noProof/>
          <w:snapToGrid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-575310</wp:posOffset>
            </wp:positionV>
            <wp:extent cx="1403350" cy="839470"/>
            <wp:effectExtent l="0" t="0" r="6350" b="0"/>
            <wp:wrapThrough wrapText="bothSides">
              <wp:wrapPolygon edited="0">
                <wp:start x="0" y="0"/>
                <wp:lineTo x="0" y="21077"/>
                <wp:lineTo x="21405" y="21077"/>
                <wp:lineTo x="21405" y="0"/>
                <wp:lineTo x="0" y="0"/>
              </wp:wrapPolygon>
            </wp:wrapThrough>
            <wp:docPr id="10" name="Picture 10" descr="Description: Description: 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3A" w:rsidRPr="006937E9" w:rsidRDefault="00147C5A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0B294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61D3A" w:rsidRPr="006937E9" w:rsidRDefault="000376C8">
      <w:pPr>
        <w:jc w:val="center"/>
        <w:outlineLvl w:val="0"/>
        <w:rPr>
          <w:rStyle w:val="Strong"/>
          <w:szCs w:val="24"/>
        </w:rPr>
      </w:pPr>
      <w:proofErr w:type="gramStart"/>
      <w:r>
        <w:rPr>
          <w:rStyle w:val="Strong"/>
          <w:szCs w:val="24"/>
        </w:rPr>
        <w:t xml:space="preserve">UGOVORI ZA GRANTOVE DODIJELJENI u </w:t>
      </w:r>
      <w:proofErr w:type="spellStart"/>
      <w:r>
        <w:rPr>
          <w:rStyle w:val="Strong"/>
          <w:szCs w:val="24"/>
        </w:rPr>
        <w:t>novembru</w:t>
      </w:r>
      <w:proofErr w:type="spellEnd"/>
      <w:r>
        <w:rPr>
          <w:rStyle w:val="Strong"/>
          <w:szCs w:val="24"/>
        </w:rPr>
        <w:t xml:space="preserve"> 2019.</w:t>
      </w:r>
      <w:proofErr w:type="gramEnd"/>
    </w:p>
    <w:p w:rsidR="00161D3A" w:rsidRPr="00282CE5" w:rsidRDefault="00147C5A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77D634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T2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FA6D08" w:rsidRPr="00282CE5" w:rsidRDefault="000376C8" w:rsidP="00FA6D08">
      <w:pPr>
        <w:pStyle w:val="Titlefront"/>
        <w:spacing w:before="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Naziv</w:t>
      </w:r>
      <w:proofErr w:type="spellEnd"/>
      <w:r w:rsidR="00FA6D08" w:rsidRPr="00282CE5">
        <w:rPr>
          <w:sz w:val="22"/>
          <w:szCs w:val="22"/>
          <w:lang w:val="en-GB"/>
        </w:rPr>
        <w:t xml:space="preserve">: </w:t>
      </w:r>
      <w:proofErr w:type="spellStart"/>
      <w:r>
        <w:rPr>
          <w:sz w:val="22"/>
          <w:szCs w:val="22"/>
          <w:lang w:val="en-GB"/>
        </w:rPr>
        <w:t>Podrška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projektima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organizacija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civilnog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društva</w:t>
      </w:r>
      <w:proofErr w:type="spellEnd"/>
      <w:r>
        <w:rPr>
          <w:sz w:val="22"/>
          <w:szCs w:val="22"/>
          <w:lang w:val="en-GB"/>
        </w:rPr>
        <w:t xml:space="preserve"> (OCD)</w:t>
      </w:r>
      <w:r w:rsidR="00FA6D08" w:rsidRPr="00282CE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–</w:t>
      </w:r>
      <w:r w:rsidR="00FA6D08" w:rsidRPr="00282CE5">
        <w:rPr>
          <w:sz w:val="22"/>
          <w:szCs w:val="22"/>
          <w:lang w:val="en-GB"/>
        </w:rPr>
        <w:t xml:space="preserve"> </w:t>
      </w:r>
      <w:proofErr w:type="spellStart"/>
      <w:r w:rsidR="003F0CED">
        <w:rPr>
          <w:sz w:val="22"/>
          <w:szCs w:val="22"/>
          <w:lang w:val="en-GB"/>
        </w:rPr>
        <w:t>pružateljima</w:t>
      </w:r>
      <w:proofErr w:type="spellEnd"/>
      <w:r w:rsidR="003F0CED">
        <w:rPr>
          <w:sz w:val="22"/>
          <w:szCs w:val="22"/>
          <w:lang w:val="en-GB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  <w:lang w:val="en-GB"/>
        </w:rPr>
        <w:t>socijalnih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usluga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 w:rsidR="00282CE5" w:rsidRPr="00282CE5">
        <w:rPr>
          <w:sz w:val="22"/>
          <w:szCs w:val="22"/>
          <w:lang w:val="en-GB"/>
        </w:rPr>
        <w:t>BiH</w:t>
      </w:r>
      <w:proofErr w:type="spellEnd"/>
      <w:r w:rsidR="00FA6D08" w:rsidRPr="00282CE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u </w:t>
      </w:r>
      <w:proofErr w:type="spellStart"/>
      <w:r>
        <w:rPr>
          <w:sz w:val="22"/>
          <w:szCs w:val="22"/>
          <w:lang w:val="en-GB"/>
        </w:rPr>
        <w:t>sklopu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projekta</w:t>
      </w:r>
      <w:proofErr w:type="spellEnd"/>
    </w:p>
    <w:p w:rsidR="00FA6D08" w:rsidRPr="00282CE5" w:rsidRDefault="00FA6D08" w:rsidP="00FA6D08">
      <w:pPr>
        <w:pStyle w:val="Titlefront"/>
        <w:spacing w:before="0"/>
        <w:rPr>
          <w:sz w:val="22"/>
          <w:szCs w:val="22"/>
          <w:lang w:val="en-GB"/>
        </w:rPr>
      </w:pPr>
      <w:r w:rsidRPr="00282CE5">
        <w:rPr>
          <w:sz w:val="22"/>
          <w:szCs w:val="22"/>
          <w:lang w:val="en-GB"/>
        </w:rPr>
        <w:t>„</w:t>
      </w:r>
      <w:r w:rsidR="000376C8">
        <w:rPr>
          <w:sz w:val="22"/>
          <w:szCs w:val="22"/>
          <w:lang w:val="en-GB"/>
        </w:rPr>
        <w:t xml:space="preserve"> </w:t>
      </w:r>
      <w:proofErr w:type="spellStart"/>
      <w:r w:rsidR="000376C8">
        <w:rPr>
          <w:sz w:val="22"/>
          <w:szCs w:val="22"/>
          <w:lang w:val="en-GB"/>
        </w:rPr>
        <w:t>Promovisanje</w:t>
      </w:r>
      <w:proofErr w:type="spellEnd"/>
      <w:r w:rsidR="000376C8">
        <w:rPr>
          <w:sz w:val="22"/>
          <w:szCs w:val="22"/>
          <w:lang w:val="en-GB"/>
        </w:rPr>
        <w:t xml:space="preserve"> i </w:t>
      </w:r>
      <w:proofErr w:type="spellStart"/>
      <w:r w:rsidR="000376C8">
        <w:rPr>
          <w:sz w:val="22"/>
          <w:szCs w:val="22"/>
          <w:lang w:val="en-GB"/>
        </w:rPr>
        <w:t>zaštita</w:t>
      </w:r>
      <w:proofErr w:type="spellEnd"/>
      <w:r w:rsidR="000376C8">
        <w:rPr>
          <w:sz w:val="22"/>
          <w:szCs w:val="22"/>
          <w:lang w:val="en-GB"/>
        </w:rPr>
        <w:t xml:space="preserve"> </w:t>
      </w:r>
      <w:proofErr w:type="spellStart"/>
      <w:r w:rsidR="000376C8">
        <w:rPr>
          <w:sz w:val="22"/>
          <w:szCs w:val="22"/>
          <w:lang w:val="en-GB"/>
        </w:rPr>
        <w:t>prava</w:t>
      </w:r>
      <w:proofErr w:type="spellEnd"/>
      <w:r w:rsidR="000376C8">
        <w:rPr>
          <w:sz w:val="22"/>
          <w:szCs w:val="22"/>
          <w:lang w:val="en-GB"/>
        </w:rPr>
        <w:t xml:space="preserve"> </w:t>
      </w:r>
      <w:proofErr w:type="spellStart"/>
      <w:r w:rsidR="000376C8">
        <w:rPr>
          <w:sz w:val="22"/>
          <w:szCs w:val="22"/>
          <w:lang w:val="en-GB"/>
        </w:rPr>
        <w:t>ugrožene</w:t>
      </w:r>
      <w:proofErr w:type="spellEnd"/>
      <w:r w:rsidR="000376C8">
        <w:rPr>
          <w:sz w:val="22"/>
          <w:szCs w:val="22"/>
          <w:lang w:val="en-GB"/>
        </w:rPr>
        <w:t xml:space="preserve"> </w:t>
      </w:r>
      <w:proofErr w:type="spellStart"/>
      <w:r w:rsidR="000376C8">
        <w:rPr>
          <w:sz w:val="22"/>
          <w:szCs w:val="22"/>
          <w:lang w:val="en-GB"/>
        </w:rPr>
        <w:t>djece</w:t>
      </w:r>
      <w:proofErr w:type="spellEnd"/>
      <w:r w:rsidR="00282CE5" w:rsidRPr="00282CE5">
        <w:rPr>
          <w:sz w:val="22"/>
          <w:szCs w:val="22"/>
          <w:lang w:val="en-GB"/>
        </w:rPr>
        <w:t xml:space="preserve"> </w:t>
      </w:r>
      <w:r w:rsidRPr="00282CE5">
        <w:rPr>
          <w:sz w:val="22"/>
          <w:szCs w:val="22"/>
          <w:lang w:val="en-GB"/>
        </w:rPr>
        <w:t>“</w:t>
      </w:r>
    </w:p>
    <w:p w:rsidR="00FA6D08" w:rsidRPr="00282CE5" w:rsidRDefault="00FA6D08" w:rsidP="00FA6D08">
      <w:pPr>
        <w:pStyle w:val="Titlefront"/>
        <w:spacing w:before="0"/>
        <w:rPr>
          <w:sz w:val="22"/>
          <w:szCs w:val="22"/>
          <w:lang w:val="en-GB"/>
        </w:rPr>
      </w:pPr>
    </w:p>
    <w:tbl>
      <w:tblPr>
        <w:tblW w:w="1375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5528"/>
        <w:gridCol w:w="3261"/>
        <w:gridCol w:w="3118"/>
      </w:tblGrid>
      <w:tr w:rsidR="00FA6D08" w:rsidRPr="006937E9" w:rsidTr="00FA6D08">
        <w:trPr>
          <w:trHeight w:val="735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6D08" w:rsidRPr="00282CE5" w:rsidRDefault="000376C8" w:rsidP="00D53422">
            <w:pPr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Broj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ugovora</w:t>
            </w:r>
            <w:proofErr w:type="spellEnd"/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6D08" w:rsidRPr="00282CE5" w:rsidRDefault="000376C8" w:rsidP="0015594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Glavni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aplikant</w:t>
            </w:r>
            <w:proofErr w:type="spellEnd"/>
            <w:r w:rsidR="00FA6D08" w:rsidRPr="00282CE5">
              <w:rPr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6D08" w:rsidRPr="00282CE5" w:rsidRDefault="000376C8" w:rsidP="000376C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Trajanje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aktivnosti</w:t>
            </w:r>
            <w:proofErr w:type="spellEnd"/>
            <w:r>
              <w:rPr>
                <w:szCs w:val="24"/>
              </w:rPr>
              <w:t xml:space="preserve">                   </w:t>
            </w:r>
            <w:r w:rsidR="00FA6D08" w:rsidRPr="00282CE5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u </w:t>
            </w:r>
            <w:proofErr w:type="spellStart"/>
            <w:r>
              <w:rPr>
                <w:szCs w:val="24"/>
              </w:rPr>
              <w:t>mjesecima</w:t>
            </w:r>
            <w:proofErr w:type="spellEnd"/>
            <w:r w:rsidR="00FA6D08" w:rsidRPr="00282CE5">
              <w:rPr>
                <w:szCs w:val="24"/>
              </w:rPr>
              <w:t>)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6D08" w:rsidRPr="00282CE5" w:rsidRDefault="000376C8" w:rsidP="00FA6D0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granta</w:t>
            </w:r>
            <w:proofErr w:type="spellEnd"/>
            <w:r w:rsidR="00FA6D08" w:rsidRPr="00282CE5">
              <w:rPr>
                <w:rStyle w:val="FootnoteReference"/>
                <w:szCs w:val="24"/>
              </w:rPr>
              <w:footnoteReference w:id="1"/>
            </w:r>
            <w:r w:rsidR="00FA6D08" w:rsidRPr="00282CE5">
              <w:rPr>
                <w:szCs w:val="24"/>
              </w:rPr>
              <w:t xml:space="preserve"> (EUR)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14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proofErr w:type="spellStart"/>
            <w:r w:rsidRPr="0024534B">
              <w:t>Udruženje</w:t>
            </w:r>
            <w:proofErr w:type="spellEnd"/>
            <w:r w:rsidRPr="0024534B">
              <w:t xml:space="preserve"> “</w:t>
            </w:r>
            <w:proofErr w:type="spellStart"/>
            <w:r w:rsidRPr="0024534B">
              <w:t>Žene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sa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Une</w:t>
            </w:r>
            <w:proofErr w:type="spellEnd"/>
            <w:r w:rsidRPr="0024534B">
              <w:t xml:space="preserve">”, </w:t>
            </w:r>
            <w:proofErr w:type="spellStart"/>
            <w:r w:rsidRPr="0024534B">
              <w:t>Bihać</w:t>
            </w:r>
            <w:proofErr w:type="spellEnd"/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3000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15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"</w:t>
            </w:r>
            <w:proofErr w:type="spellStart"/>
            <w:r w:rsidRPr="0024534B">
              <w:t>Udruženja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za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pomoć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djeci</w:t>
            </w:r>
            <w:proofErr w:type="spellEnd"/>
            <w:r w:rsidRPr="0024534B">
              <w:t xml:space="preserve"> i </w:t>
            </w:r>
            <w:proofErr w:type="spellStart"/>
            <w:r w:rsidRPr="0024534B">
              <w:t>omladini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sa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posebnim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potrebama</w:t>
            </w:r>
            <w:proofErr w:type="spellEnd"/>
            <w:r w:rsidRPr="0024534B">
              <w:t xml:space="preserve"> „</w:t>
            </w:r>
            <w:proofErr w:type="spellStart"/>
            <w:r w:rsidRPr="0024534B">
              <w:t>Tračak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nade</w:t>
            </w:r>
            <w:proofErr w:type="spellEnd"/>
            <w:r w:rsidRPr="0024534B">
              <w:t xml:space="preserve">”, </w:t>
            </w:r>
            <w:proofErr w:type="spellStart"/>
            <w:r w:rsidRPr="0024534B">
              <w:t>Foča</w:t>
            </w:r>
            <w:proofErr w:type="spellEnd"/>
            <w:r w:rsidRPr="0024534B">
              <w:t>"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2997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16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proofErr w:type="spellStart"/>
            <w:r w:rsidRPr="0024534B">
              <w:t>Asocijacija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za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razvoj</w:t>
            </w:r>
            <w:proofErr w:type="spellEnd"/>
            <w:r w:rsidRPr="0024534B">
              <w:t xml:space="preserve"> LEDA</w:t>
            </w:r>
            <w:r>
              <w:t xml:space="preserve">, </w:t>
            </w:r>
            <w:proofErr w:type="spellStart"/>
            <w:r>
              <w:t>Zenica</w:t>
            </w:r>
            <w:proofErr w:type="spellEnd"/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2995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17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CENTAR ZA PSIHOLOŠKU PODRŠKU ,,SENSUS’’</w:t>
            </w:r>
            <w:r>
              <w:t>, Mostar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>2990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18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proofErr w:type="spellStart"/>
            <w:r w:rsidRPr="0024534B">
              <w:t>Udruženje</w:t>
            </w:r>
            <w:proofErr w:type="spellEnd"/>
            <w:r w:rsidRPr="0024534B">
              <w:t xml:space="preserve"> „</w:t>
            </w:r>
            <w:proofErr w:type="spellStart"/>
            <w:r w:rsidRPr="0024534B">
              <w:t>Zemlja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djece</w:t>
            </w:r>
            <w:proofErr w:type="spellEnd"/>
            <w:r w:rsidRPr="0024534B">
              <w:t xml:space="preserve"> u </w:t>
            </w:r>
            <w:proofErr w:type="spellStart"/>
            <w:r w:rsidRPr="0024534B">
              <w:t>BiH</w:t>
            </w:r>
            <w:proofErr w:type="spellEnd"/>
            <w:r w:rsidRPr="0024534B">
              <w:t>“ Tuzla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2970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19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proofErr w:type="spellStart"/>
            <w:r w:rsidRPr="0024534B">
              <w:t>Udruženje</w:t>
            </w:r>
            <w:proofErr w:type="spellEnd"/>
            <w:r w:rsidRPr="0024534B">
              <w:t xml:space="preserve"> Nova </w:t>
            </w:r>
            <w:proofErr w:type="spellStart"/>
            <w:r>
              <w:t>Generacija</w:t>
            </w:r>
            <w:proofErr w:type="spellEnd"/>
            <w:r>
              <w:t xml:space="preserve">, </w:t>
            </w:r>
            <w:proofErr w:type="spellStart"/>
            <w:r>
              <w:t>Banja</w:t>
            </w:r>
            <w:proofErr w:type="spellEnd"/>
            <w:r>
              <w:t xml:space="preserve"> Luka</w:t>
            </w:r>
            <w:r w:rsidRPr="0024534B">
              <w:t xml:space="preserve"> 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D534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2994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20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proofErr w:type="spellStart"/>
            <w:r w:rsidRPr="0024534B">
              <w:t>Udruženje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</w:t>
            </w:r>
            <w:proofErr w:type="spellStart"/>
            <w:r>
              <w:t>hendikepirene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i</w:t>
            </w:r>
            <w:r w:rsidRPr="0024534B">
              <w:t xml:space="preserve"> </w:t>
            </w:r>
            <w:proofErr w:type="spellStart"/>
            <w:r w:rsidRPr="0024534B">
              <w:t>omladine</w:t>
            </w:r>
            <w:proofErr w:type="spellEnd"/>
            <w:r w:rsidRPr="0024534B">
              <w:t xml:space="preserve"> ,,</w:t>
            </w:r>
            <w:proofErr w:type="spellStart"/>
            <w:r w:rsidRPr="0024534B">
              <w:t>Leptir</w:t>
            </w:r>
            <w:proofErr w:type="spellEnd"/>
            <w:r w:rsidRPr="0024534B">
              <w:t>,, Srebrenica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3000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lastRenderedPageBreak/>
              <w:t>BOS 1901-</w:t>
            </w:r>
            <w:r>
              <w:t>21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proofErr w:type="spellStart"/>
            <w:r w:rsidRPr="0024534B">
              <w:t>Udruženje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građana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Centar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za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lični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rast</w:t>
            </w:r>
            <w:proofErr w:type="spellEnd"/>
            <w:r w:rsidRPr="0024534B">
              <w:t xml:space="preserve"> i </w:t>
            </w:r>
            <w:proofErr w:type="spellStart"/>
            <w:r w:rsidRPr="0024534B">
              <w:t>razvoj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Prijedor</w:t>
            </w:r>
            <w:proofErr w:type="spellEnd"/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2998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22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proofErr w:type="spellStart"/>
            <w:r w:rsidRPr="0024534B">
              <w:t>Udruženje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gradjanki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Grahovo</w:t>
            </w:r>
            <w:proofErr w:type="spellEnd"/>
            <w:r w:rsidR="000A3EF7">
              <w:t xml:space="preserve">, </w:t>
            </w:r>
            <w:proofErr w:type="spellStart"/>
            <w:r w:rsidR="000A3EF7">
              <w:t>Bosansko</w:t>
            </w:r>
            <w:proofErr w:type="spellEnd"/>
            <w:r w:rsidR="000A3EF7">
              <w:t xml:space="preserve"> </w:t>
            </w:r>
            <w:proofErr w:type="spellStart"/>
            <w:r w:rsidR="000A3EF7">
              <w:t>Grahovo</w:t>
            </w:r>
            <w:proofErr w:type="spellEnd"/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1B797E" w:rsidRDefault="00282CE5" w:rsidP="00282CE5">
            <w:pPr>
              <w:jc w:val="right"/>
            </w:pPr>
            <w:r w:rsidRPr="001B797E">
              <w:t xml:space="preserve">3000 </w:t>
            </w:r>
          </w:p>
        </w:tc>
      </w:tr>
      <w:tr w:rsidR="00282CE5" w:rsidRPr="006937E9" w:rsidTr="000C1C20">
        <w:trPr>
          <w:trHeight w:val="240"/>
        </w:trPr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Pr="0024534B" w:rsidRDefault="00282CE5" w:rsidP="00E4204C">
            <w:r w:rsidRPr="0024534B">
              <w:t>BOS 1901-</w:t>
            </w:r>
            <w:r>
              <w:t>23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Default="00282CE5" w:rsidP="00E4204C">
            <w:r w:rsidRPr="0024534B">
              <w:t>"</w:t>
            </w:r>
            <w:proofErr w:type="spellStart"/>
            <w:r w:rsidRPr="0024534B">
              <w:t>Udruženje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građana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za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promociju</w:t>
            </w:r>
            <w:proofErr w:type="spellEnd"/>
            <w:r w:rsidRPr="0024534B">
              <w:t xml:space="preserve"> </w:t>
            </w:r>
            <w:proofErr w:type="spellStart"/>
            <w:r w:rsidRPr="0024534B">
              <w:t>obrazovanja</w:t>
            </w:r>
            <w:proofErr w:type="spellEnd"/>
            <w:r w:rsidRPr="0024534B">
              <w:t xml:space="preserve"> Roma,,</w:t>
            </w:r>
            <w:proofErr w:type="spellStart"/>
            <w:r w:rsidRPr="0024534B">
              <w:t>Otaharin</w:t>
            </w:r>
            <w:proofErr w:type="spellEnd"/>
            <w:r w:rsidRPr="0024534B">
              <w:t>"</w:t>
            </w:r>
            <w:r>
              <w:t xml:space="preserve">, </w:t>
            </w:r>
            <w:proofErr w:type="spellStart"/>
            <w:r>
              <w:t>Bijeljina</w:t>
            </w:r>
            <w:proofErr w:type="spellEnd"/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2CE5" w:rsidRPr="00147C5A" w:rsidRDefault="00282CE5" w:rsidP="00FA6D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2CE5" w:rsidRDefault="00282CE5" w:rsidP="00282CE5">
            <w:pPr>
              <w:jc w:val="right"/>
            </w:pPr>
            <w:r w:rsidRPr="001B797E">
              <w:t xml:space="preserve">2999 </w:t>
            </w:r>
          </w:p>
        </w:tc>
      </w:tr>
    </w:tbl>
    <w:p w:rsidR="00161D3A" w:rsidRPr="006937E9" w:rsidRDefault="00161D3A" w:rsidP="00FA6D08">
      <w:pPr>
        <w:pStyle w:val="Blockquote"/>
        <w:ind w:left="0"/>
      </w:pPr>
    </w:p>
    <w:sectPr w:rsidR="00161D3A" w:rsidRPr="006937E9" w:rsidSect="004E4DE0">
      <w:headerReference w:type="default" r:id="rId12"/>
      <w:footerReference w:type="default" r:id="rId13"/>
      <w:footerReference w:type="first" r:id="rId14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F2" w:rsidRPr="006937E9" w:rsidRDefault="004F32F2">
      <w:r w:rsidRPr="006937E9">
        <w:separator/>
      </w:r>
    </w:p>
  </w:endnote>
  <w:endnote w:type="continuationSeparator" w:id="0">
    <w:p w:rsidR="004F32F2" w:rsidRPr="006937E9" w:rsidRDefault="004F32F2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33" w:rsidRPr="006937E9" w:rsidRDefault="004F5165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926C33" w:rsidRPr="006937E9">
      <w:rPr>
        <w:b/>
        <w:sz w:val="18"/>
        <w:szCs w:val="18"/>
      </w:rPr>
      <w:tab/>
    </w:r>
    <w:r w:rsidR="00926C33" w:rsidRPr="006937E9">
      <w:rPr>
        <w:rStyle w:val="PageNumber"/>
        <w:sz w:val="18"/>
        <w:szCs w:val="18"/>
      </w:rPr>
      <w:t xml:space="preserve">Page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PAGE </w:instrText>
    </w:r>
    <w:r w:rsidR="00926C33" w:rsidRPr="006937E9">
      <w:rPr>
        <w:rStyle w:val="PageNumber"/>
        <w:sz w:val="18"/>
        <w:szCs w:val="18"/>
      </w:rPr>
      <w:fldChar w:fldCharType="separate"/>
    </w:r>
    <w:r w:rsidR="003F0CED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  <w:r w:rsidR="00926C33" w:rsidRPr="006937E9">
      <w:rPr>
        <w:rStyle w:val="PageNumber"/>
        <w:sz w:val="18"/>
        <w:szCs w:val="18"/>
      </w:rPr>
      <w:t xml:space="preserve"> of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NUMPAGES </w:instrText>
    </w:r>
    <w:r w:rsidR="00926C33" w:rsidRPr="006937E9">
      <w:rPr>
        <w:rStyle w:val="PageNumber"/>
        <w:sz w:val="18"/>
        <w:szCs w:val="18"/>
      </w:rPr>
      <w:fldChar w:fldCharType="separate"/>
    </w:r>
    <w:r w:rsidR="003F0CED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</w:p>
  <w:p w:rsidR="00926C33" w:rsidRPr="004F4E9C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5E7BD2">
      <w:rPr>
        <w:noProof/>
        <w:sz w:val="18"/>
        <w:szCs w:val="18"/>
      </w:rPr>
      <w:t>e11_publication_of_award_en IRIS SGS</w:t>
    </w:r>
    <w:r w:rsidRPr="0030609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6A" w:rsidRDefault="0013406A" w:rsidP="0013406A">
    <w:pPr>
      <w:pStyle w:val="Footer"/>
    </w:pPr>
    <w:r w:rsidRPr="00716EA3">
      <w:rPr>
        <w:noProof/>
        <w:lang w:val="en-US"/>
      </w:rPr>
      <w:drawing>
        <wp:inline distT="0" distB="0" distL="0" distR="0" wp14:anchorId="17F22C0C" wp14:editId="4090984F">
          <wp:extent cx="892833" cy="595222"/>
          <wp:effectExtent l="0" t="0" r="2540" b="0"/>
          <wp:docPr id="9" name="Picture 1" descr="http://bankcreditnews.com/wp-content/uploads/2012/12/10530873-european-un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nkcreditnews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276" cy="609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Pr="0013406A">
      <w:t>This project is funded by the European Union</w:t>
    </w:r>
    <w:r>
      <w:t xml:space="preserve"> </w:t>
    </w:r>
  </w:p>
  <w:p w:rsidR="00E41447" w:rsidRPr="004E4DE0" w:rsidRDefault="00E41447" w:rsidP="0013406A">
    <w:pPr>
      <w:pStyle w:val="Footer"/>
      <w:tabs>
        <w:tab w:val="clear" w:pos="4320"/>
        <w:tab w:val="clear" w:pos="8640"/>
        <w:tab w:val="left" w:pos="2364"/>
      </w:tabs>
      <w:spacing w:before="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F2" w:rsidRPr="006937E9" w:rsidRDefault="004F32F2">
      <w:r w:rsidRPr="006937E9">
        <w:separator/>
      </w:r>
    </w:p>
  </w:footnote>
  <w:footnote w:type="continuationSeparator" w:id="0">
    <w:p w:rsidR="004F32F2" w:rsidRPr="006937E9" w:rsidRDefault="004F32F2">
      <w:r w:rsidRPr="006937E9">
        <w:continuationSeparator/>
      </w:r>
    </w:p>
  </w:footnote>
  <w:footnote w:id="1">
    <w:p w:rsidR="00FA6D08" w:rsidRPr="0036396A" w:rsidRDefault="00FA6D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0376C8">
        <w:t>Iznos</w:t>
      </w:r>
      <w:proofErr w:type="spellEnd"/>
      <w:r w:rsidR="000376C8">
        <w:t xml:space="preserve"> </w:t>
      </w:r>
      <w:proofErr w:type="spellStart"/>
      <w:r w:rsidR="000376C8">
        <w:t>granta</w:t>
      </w:r>
      <w:proofErr w:type="spellEnd"/>
      <w:r w:rsidR="000376C8">
        <w:t xml:space="preserve"> </w:t>
      </w:r>
      <w:proofErr w:type="spellStart"/>
      <w:r w:rsidR="000376C8">
        <w:t>označava</w:t>
      </w:r>
      <w:proofErr w:type="spellEnd"/>
      <w:r w:rsidR="000376C8">
        <w:t xml:space="preserve"> </w:t>
      </w:r>
      <w:proofErr w:type="spellStart"/>
      <w:r w:rsidR="000376C8">
        <w:t>finansijsku</w:t>
      </w:r>
      <w:proofErr w:type="spellEnd"/>
      <w:r w:rsidR="000376C8">
        <w:t xml:space="preserve"> </w:t>
      </w:r>
      <w:proofErr w:type="spellStart"/>
      <w:r w:rsidR="000376C8">
        <w:t>podršku</w:t>
      </w:r>
      <w:proofErr w:type="spellEnd"/>
      <w:r w:rsidR="000376C8">
        <w:t xml:space="preserve"> </w:t>
      </w:r>
      <w:proofErr w:type="spellStart"/>
      <w:r w:rsidR="000376C8">
        <w:t>koju</w:t>
      </w:r>
      <w:proofErr w:type="spellEnd"/>
      <w:r w:rsidR="000376C8">
        <w:t xml:space="preserve"> </w:t>
      </w:r>
      <w:proofErr w:type="spellStart"/>
      <w:r w:rsidR="000376C8">
        <w:t>obezbjeđuje</w:t>
      </w:r>
      <w:proofErr w:type="spellEnd"/>
      <w:r w:rsidR="000376C8">
        <w:t xml:space="preserve"> </w:t>
      </w:r>
      <w:proofErr w:type="spellStart"/>
      <w:r w:rsidR="000376C8">
        <w:t>ugovaratelj</w:t>
      </w:r>
      <w:proofErr w:type="spellEnd"/>
      <w:r>
        <w:t>.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33" w:rsidRPr="006937E9" w:rsidRDefault="00926C33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12606"/>
    <w:rsid w:val="00015686"/>
    <w:rsid w:val="0002757D"/>
    <w:rsid w:val="000376C8"/>
    <w:rsid w:val="00051E02"/>
    <w:rsid w:val="000771C7"/>
    <w:rsid w:val="00080ACC"/>
    <w:rsid w:val="0008458B"/>
    <w:rsid w:val="000A3EF7"/>
    <w:rsid w:val="000C6442"/>
    <w:rsid w:val="000E0D83"/>
    <w:rsid w:val="000E31E8"/>
    <w:rsid w:val="000F07B4"/>
    <w:rsid w:val="001155EA"/>
    <w:rsid w:val="00132267"/>
    <w:rsid w:val="0013406A"/>
    <w:rsid w:val="00147C5A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40496"/>
    <w:rsid w:val="00273158"/>
    <w:rsid w:val="00282CE5"/>
    <w:rsid w:val="00285585"/>
    <w:rsid w:val="002A0E24"/>
    <w:rsid w:val="002A746A"/>
    <w:rsid w:val="002F6107"/>
    <w:rsid w:val="002F682C"/>
    <w:rsid w:val="00324ED2"/>
    <w:rsid w:val="003414FB"/>
    <w:rsid w:val="0034525C"/>
    <w:rsid w:val="0036396A"/>
    <w:rsid w:val="003A7689"/>
    <w:rsid w:val="003B32F7"/>
    <w:rsid w:val="003D3155"/>
    <w:rsid w:val="003D5EAB"/>
    <w:rsid w:val="003F0CED"/>
    <w:rsid w:val="003F7B0B"/>
    <w:rsid w:val="00413226"/>
    <w:rsid w:val="0042641F"/>
    <w:rsid w:val="00442526"/>
    <w:rsid w:val="00482AE9"/>
    <w:rsid w:val="004D0C8B"/>
    <w:rsid w:val="004E08CC"/>
    <w:rsid w:val="004E4DE0"/>
    <w:rsid w:val="004E6F8A"/>
    <w:rsid w:val="004F156F"/>
    <w:rsid w:val="004F32F2"/>
    <w:rsid w:val="004F4E9C"/>
    <w:rsid w:val="004F5165"/>
    <w:rsid w:val="004F6616"/>
    <w:rsid w:val="004F749E"/>
    <w:rsid w:val="00545E80"/>
    <w:rsid w:val="005646D6"/>
    <w:rsid w:val="00565384"/>
    <w:rsid w:val="005A3110"/>
    <w:rsid w:val="005B08F9"/>
    <w:rsid w:val="005B116B"/>
    <w:rsid w:val="005B57F3"/>
    <w:rsid w:val="005B63C0"/>
    <w:rsid w:val="005D21C9"/>
    <w:rsid w:val="005D30FC"/>
    <w:rsid w:val="005E2B56"/>
    <w:rsid w:val="005E7BD2"/>
    <w:rsid w:val="005F2592"/>
    <w:rsid w:val="00634A67"/>
    <w:rsid w:val="00660ACB"/>
    <w:rsid w:val="0066634F"/>
    <w:rsid w:val="00672E95"/>
    <w:rsid w:val="006771A4"/>
    <w:rsid w:val="00693193"/>
    <w:rsid w:val="006937E9"/>
    <w:rsid w:val="006A0393"/>
    <w:rsid w:val="006B796A"/>
    <w:rsid w:val="006C13D6"/>
    <w:rsid w:val="006C5304"/>
    <w:rsid w:val="0075124B"/>
    <w:rsid w:val="007556F7"/>
    <w:rsid w:val="00765039"/>
    <w:rsid w:val="00787BE6"/>
    <w:rsid w:val="007903FF"/>
    <w:rsid w:val="007A4D66"/>
    <w:rsid w:val="007B5684"/>
    <w:rsid w:val="007D1064"/>
    <w:rsid w:val="0081787F"/>
    <w:rsid w:val="008368E7"/>
    <w:rsid w:val="00840018"/>
    <w:rsid w:val="008427E9"/>
    <w:rsid w:val="00847E32"/>
    <w:rsid w:val="00850351"/>
    <w:rsid w:val="00850D11"/>
    <w:rsid w:val="00873770"/>
    <w:rsid w:val="008758F2"/>
    <w:rsid w:val="008B4491"/>
    <w:rsid w:val="008D118E"/>
    <w:rsid w:val="00901FE1"/>
    <w:rsid w:val="00912764"/>
    <w:rsid w:val="00926C33"/>
    <w:rsid w:val="009406FC"/>
    <w:rsid w:val="00964A0A"/>
    <w:rsid w:val="00965DA2"/>
    <w:rsid w:val="00967397"/>
    <w:rsid w:val="00995039"/>
    <w:rsid w:val="009D0BED"/>
    <w:rsid w:val="00A5176B"/>
    <w:rsid w:val="00A51890"/>
    <w:rsid w:val="00A724A6"/>
    <w:rsid w:val="00A911D0"/>
    <w:rsid w:val="00A925DD"/>
    <w:rsid w:val="00A93C3C"/>
    <w:rsid w:val="00AA0D22"/>
    <w:rsid w:val="00AC312E"/>
    <w:rsid w:val="00AE6224"/>
    <w:rsid w:val="00B010F7"/>
    <w:rsid w:val="00B054ED"/>
    <w:rsid w:val="00B05AD2"/>
    <w:rsid w:val="00B12729"/>
    <w:rsid w:val="00B17180"/>
    <w:rsid w:val="00B60AC8"/>
    <w:rsid w:val="00B62ABF"/>
    <w:rsid w:val="00BA2F71"/>
    <w:rsid w:val="00BF05A4"/>
    <w:rsid w:val="00C14AA0"/>
    <w:rsid w:val="00C335B0"/>
    <w:rsid w:val="00C45D5C"/>
    <w:rsid w:val="00C769BA"/>
    <w:rsid w:val="00C96024"/>
    <w:rsid w:val="00CA38C6"/>
    <w:rsid w:val="00CA3D81"/>
    <w:rsid w:val="00CB4CDA"/>
    <w:rsid w:val="00CD28C1"/>
    <w:rsid w:val="00CE6EFE"/>
    <w:rsid w:val="00CF7F4F"/>
    <w:rsid w:val="00D21235"/>
    <w:rsid w:val="00D27A9E"/>
    <w:rsid w:val="00D35AF9"/>
    <w:rsid w:val="00D37E41"/>
    <w:rsid w:val="00D53422"/>
    <w:rsid w:val="00D5607A"/>
    <w:rsid w:val="00D73173"/>
    <w:rsid w:val="00D81C43"/>
    <w:rsid w:val="00D871F6"/>
    <w:rsid w:val="00D94C7F"/>
    <w:rsid w:val="00D97E94"/>
    <w:rsid w:val="00DC75DE"/>
    <w:rsid w:val="00DF6FFF"/>
    <w:rsid w:val="00E02EFE"/>
    <w:rsid w:val="00E41447"/>
    <w:rsid w:val="00E71FC7"/>
    <w:rsid w:val="00E85C39"/>
    <w:rsid w:val="00E96EDE"/>
    <w:rsid w:val="00EE0EE2"/>
    <w:rsid w:val="00EF3523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A6D08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link w:val="Header"/>
    <w:uiPriority w:val="99"/>
    <w:rsid w:val="00FA6D08"/>
    <w:rPr>
      <w:snapToGrid w:val="0"/>
      <w:sz w:val="24"/>
      <w:lang w:eastAsia="en-US"/>
    </w:rPr>
  </w:style>
  <w:style w:type="paragraph" w:customStyle="1" w:styleId="Titlefront">
    <w:name w:val="Title front"/>
    <w:basedOn w:val="Normal"/>
    <w:rsid w:val="00FA6D08"/>
    <w:pPr>
      <w:widowControl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b/>
      <w:snapToGrid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406A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link w:val="Header"/>
    <w:uiPriority w:val="99"/>
    <w:rsid w:val="00FA6D08"/>
    <w:rPr>
      <w:snapToGrid w:val="0"/>
      <w:sz w:val="24"/>
      <w:lang w:eastAsia="en-US"/>
    </w:rPr>
  </w:style>
  <w:style w:type="paragraph" w:customStyle="1" w:styleId="Titlefront">
    <w:name w:val="Title front"/>
    <w:basedOn w:val="Normal"/>
    <w:rsid w:val="00FA6D08"/>
    <w:pPr>
      <w:widowControl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b/>
      <w:snapToGrid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406A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7E64-CA4E-4556-8FA8-EF5139D2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Windows User</cp:lastModifiedBy>
  <cp:revision>5</cp:revision>
  <cp:lastPrinted>2014-03-14T08:48:00Z</cp:lastPrinted>
  <dcterms:created xsi:type="dcterms:W3CDTF">2019-12-24T14:19:00Z</dcterms:created>
  <dcterms:modified xsi:type="dcterms:W3CDTF">2019-12-24T14:25:00Z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